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621" w:rsidRPr="004C1A21" w:rsidRDefault="004E5859" w:rsidP="00B22393">
      <w:pPr>
        <w:pStyle w:val="Heading1"/>
        <w:rPr>
          <w:noProof/>
          <w:sz w:val="36"/>
        </w:rPr>
      </w:pPr>
      <w:r>
        <w:rPr>
          <w:noProof/>
          <w:sz w:val="36"/>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-19050</wp:posOffset>
                </wp:positionV>
                <wp:extent cx="1771650" cy="700405"/>
                <wp:effectExtent l="0" t="0" r="0" b="4445"/>
                <wp:wrapSquare wrapText="bothSides"/>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5BD9" w:rsidRDefault="004E5859">
                            <w:r>
                              <w:rPr>
                                <w:noProof/>
                              </w:rPr>
                              <w:drawing>
                                <wp:inline distT="0" distB="0" distL="0" distR="0">
                                  <wp:extent cx="1495425" cy="685800"/>
                                  <wp:effectExtent l="0" t="0" r="9525" b="0"/>
                                  <wp:docPr id="13" name="Picture 13" descr="C:\Users\jhusted\Pictures\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husted\Pictures\logotra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25pt;margin-top:-1.5pt;width:139.5pt;height:5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" filled="f" stroked="f">
                <v:textbox>
                  <w:txbxContent>
                    <w:p w:rsidR="00BA5BD9" w:rsidRDefault="004E5859">
                      <w:r>
                        <w:rPr>
                          <w:noProof/>
                        </w:rPr>
                        <w:drawing>
                          <wp:inline distT="0" distB="0" distL="0" distR="0">
                            <wp:extent cx="1495425" cy="685800"/>
                            <wp:effectExtent l="0" t="0" r="9525" b="0"/>
                            <wp:docPr id="13" name="Picture 13" descr="C:\Users\jhusted\Pictures\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husted\Pictures\logotra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425" cy="685800"/>
                                    </a:xfrm>
                                    <a:prstGeom prst="rect">
                                      <a:avLst/>
                                    </a:prstGeom>
                                    <a:noFill/>
                                    <a:ln>
                                      <a:noFill/>
                                    </a:ln>
                                  </pic:spPr>
                                </pic:pic>
                              </a:graphicData>
                            </a:graphic>
                          </wp:inline>
                        </w:drawing>
                      </w:r>
                    </w:p>
                  </w:txbxContent>
                </v:textbox>
                <w10:wrap type="square"/>
              </v:shape>
            </w:pict>
          </mc:Fallback>
        </mc:AlternateContent>
      </w:r>
      <w:r w:rsidR="004C1A21" w:rsidRPr="004C1A21">
        <w:rPr>
          <w:sz w:val="36"/>
        </w:rPr>
        <w:t>Buckeye State Credit Union</w:t>
      </w:r>
    </w:p>
    <w:p w:rsidR="00467865" w:rsidRPr="00275BB5" w:rsidRDefault="00546420" w:rsidP="004C1A21">
      <w:pPr>
        <w:pStyle w:val="Heading2"/>
        <w:jc w:val="right"/>
      </w:pPr>
      <w:r>
        <w:rPr>
          <w:noProof/>
        </w:rPr>
        <w:t>Internet Banking Application</w:t>
      </w:r>
      <w:bookmarkStart w:id="0" w:name="_GoBack"/>
      <w:bookmarkEnd w:id="0"/>
    </w:p>
    <w:tbl>
      <w:tblPr>
        <w:tblW w:w="5000" w:type="pct"/>
        <w:jc w:val="center"/>
        <w:tblCellMar>
          <w:left w:w="115" w:type="dxa"/>
          <w:right w:w="115" w:type="dxa"/>
        </w:tblCellMar>
        <w:tblLook w:val="0000" w:firstRow="0" w:lastRow="0" w:firstColumn="0" w:lastColumn="0" w:noHBand="0" w:noVBand="0"/>
      </w:tblPr>
      <w:tblGrid>
        <w:gridCol w:w="1652"/>
        <w:gridCol w:w="4236"/>
        <w:gridCol w:w="1473"/>
        <w:gridCol w:w="2949"/>
      </w:tblGrid>
      <w:tr w:rsidR="00AB16D5" w:rsidRPr="006D779C" w:rsidTr="00A11CC4">
        <w:trPr>
          <w:trHeight w:val="288"/>
          <w:jc w:val="center"/>
        </w:trPr>
        <w:tc>
          <w:tcPr>
            <w:tcW w:w="5000" w:type="pct"/>
            <w:gridSpan w:val="4"/>
            <w:shd w:val="clear" w:color="auto" w:fill="595959"/>
            <w:vAlign w:val="center"/>
          </w:tcPr>
          <w:p w:rsidR="00A35524" w:rsidRPr="00D6155E" w:rsidRDefault="004C1A21" w:rsidP="00D6155E">
            <w:pPr>
              <w:pStyle w:val="Heading3"/>
            </w:pPr>
            <w:r>
              <w:t>Applicant</w:t>
            </w:r>
            <w:r w:rsidR="00EA44A1">
              <w:t xml:space="preserve"> </w:t>
            </w:r>
            <w:r w:rsidR="00CC6BB1">
              <w:t>Information</w:t>
            </w:r>
          </w:p>
        </w:tc>
      </w:tr>
      <w:tr w:rsidR="00AB16D5" w:rsidRPr="00613129" w:rsidTr="00A11CC4">
        <w:trPr>
          <w:trHeight w:hRule="exact" w:val="144"/>
          <w:jc w:val="center"/>
        </w:trPr>
        <w:tc>
          <w:tcPr>
            <w:tcW w:w="5000" w:type="pct"/>
            <w:gridSpan w:val="4"/>
            <w:vAlign w:val="bottom"/>
          </w:tcPr>
          <w:p w:rsidR="00F76621" w:rsidRPr="005114CE" w:rsidRDefault="00F76621" w:rsidP="00921137">
            <w:pPr>
              <w:pStyle w:val="BodyText"/>
            </w:pPr>
          </w:p>
        </w:tc>
      </w:tr>
      <w:tr w:rsidR="00AB16D5" w:rsidRPr="005114CE" w:rsidTr="00194D1F">
        <w:trPr>
          <w:trHeight w:val="207"/>
          <w:jc w:val="center"/>
        </w:trPr>
        <w:tc>
          <w:tcPr>
            <w:tcW w:w="802" w:type="pct"/>
            <w:vAlign w:val="bottom"/>
          </w:tcPr>
          <w:p w:rsidR="005A6B4A" w:rsidRPr="009C220D" w:rsidRDefault="005A6B4A" w:rsidP="000C3BF9">
            <w:pPr>
              <w:pStyle w:val="BodyText"/>
            </w:pPr>
            <w:r w:rsidRPr="005A6B4A">
              <w:t>Name:</w:t>
            </w:r>
          </w:p>
        </w:tc>
        <w:tc>
          <w:tcPr>
            <w:tcW w:w="4198" w:type="pct"/>
            <w:gridSpan w:val="3"/>
            <w:tcBorders>
              <w:bottom w:val="single" w:sz="4" w:space="0" w:color="999999"/>
            </w:tcBorders>
            <w:vAlign w:val="bottom"/>
          </w:tcPr>
          <w:p w:rsidR="005A6B4A" w:rsidRPr="009C220D" w:rsidRDefault="00A34485" w:rsidP="00440CD8">
            <w:pPr>
              <w:pStyle w:val="FieldText"/>
            </w:pPr>
            <w:r>
              <w:fldChar w:fldCharType="begin">
                <w:ffData>
                  <w:name w:val="Text12"/>
                  <w:enabled/>
                  <w:calcOnExit w:val="0"/>
                  <w:textInput/>
                </w:ffData>
              </w:fldChar>
            </w:r>
            <w:bookmarkStart w:id="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B16D5" w:rsidRPr="005114CE" w:rsidTr="00194D1F">
        <w:trPr>
          <w:trHeight w:val="360"/>
          <w:jc w:val="center"/>
        </w:trPr>
        <w:tc>
          <w:tcPr>
            <w:tcW w:w="802" w:type="pct"/>
            <w:vAlign w:val="bottom"/>
          </w:tcPr>
          <w:p w:rsidR="00A24CA4" w:rsidRDefault="00546420" w:rsidP="00BF17F9">
            <w:pPr>
              <w:pStyle w:val="BodyText"/>
            </w:pPr>
            <w:r>
              <w:t>SSN</w:t>
            </w:r>
            <w:r w:rsidR="00A24CA4">
              <w:t>:</w:t>
            </w:r>
          </w:p>
        </w:tc>
        <w:tc>
          <w:tcPr>
            <w:tcW w:w="2054" w:type="pct"/>
            <w:tcBorders>
              <w:top w:val="single" w:sz="4" w:space="0" w:color="999999"/>
              <w:bottom w:val="single" w:sz="4" w:space="0" w:color="999999"/>
            </w:tcBorders>
            <w:vAlign w:val="bottom"/>
          </w:tcPr>
          <w:p w:rsidR="004C1A21" w:rsidRDefault="000E7B83" w:rsidP="00083002">
            <w:pPr>
              <w:pStyle w:val="FieldText"/>
            </w:pPr>
            <w:r>
              <w:fldChar w:fldCharType="begin">
                <w:ffData>
                  <w:name w:val="Text2"/>
                  <w:enabled/>
                  <w:calcOnExit w:val="0"/>
                  <w:textInput>
                    <w:type w:val="number"/>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714" w:type="pct"/>
            <w:tcBorders>
              <w:top w:val="single" w:sz="4" w:space="0" w:color="999999"/>
              <w:bottom w:val="single" w:sz="4" w:space="0" w:color="999999"/>
            </w:tcBorders>
            <w:vAlign w:val="bottom"/>
          </w:tcPr>
          <w:p w:rsidR="00A24CA4" w:rsidRDefault="004C1A21" w:rsidP="00692FAE">
            <w:pPr>
              <w:pStyle w:val="BodyText"/>
            </w:pPr>
            <w:r>
              <w:t>Account #</w:t>
            </w:r>
          </w:p>
        </w:tc>
        <w:tc>
          <w:tcPr>
            <w:tcW w:w="1429" w:type="pct"/>
            <w:tcBorders>
              <w:top w:val="single" w:sz="4" w:space="0" w:color="999999"/>
              <w:bottom w:val="single" w:sz="4" w:space="0" w:color="999999"/>
            </w:tcBorders>
            <w:vAlign w:val="bottom"/>
          </w:tcPr>
          <w:p w:rsidR="00A24CA4" w:rsidRDefault="000E7B83" w:rsidP="00692FAE">
            <w:pPr>
              <w:pStyle w:val="FieldText"/>
            </w:pPr>
            <w:r>
              <w:fldChar w:fldCharType="begin">
                <w:ffData>
                  <w:name w:val="Text9"/>
                  <w:enabled/>
                  <w:calcOnExit w:val="0"/>
                  <w:textInput>
                    <w:type w:val="number"/>
                  </w:textInput>
                </w:ffData>
              </w:fldChar>
            </w:r>
            <w:bookmarkStart w:id="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B16D5" w:rsidRPr="005114CE" w:rsidTr="00194D1F">
        <w:trPr>
          <w:gridAfter w:val="2"/>
          <w:wAfter w:w="2144" w:type="pct"/>
          <w:trHeight w:val="360"/>
          <w:jc w:val="center"/>
        </w:trPr>
        <w:tc>
          <w:tcPr>
            <w:tcW w:w="802" w:type="pct"/>
            <w:vAlign w:val="bottom"/>
          </w:tcPr>
          <w:p w:rsidR="00546420" w:rsidRPr="005114CE" w:rsidRDefault="00546420" w:rsidP="00BF17F9">
            <w:pPr>
              <w:pStyle w:val="BodyText"/>
            </w:pPr>
            <w:r>
              <w:t>Address:</w:t>
            </w:r>
          </w:p>
        </w:tc>
        <w:tc>
          <w:tcPr>
            <w:tcW w:w="2054" w:type="pct"/>
            <w:tcBorders>
              <w:top w:val="single" w:sz="4" w:space="0" w:color="999999"/>
              <w:bottom w:val="single" w:sz="4" w:space="0" w:color="999999"/>
            </w:tcBorders>
            <w:vAlign w:val="bottom"/>
          </w:tcPr>
          <w:p w:rsidR="00546420" w:rsidRPr="009C220D" w:rsidRDefault="00546420" w:rsidP="00083002">
            <w:pPr>
              <w:pStyle w:val="FieldText"/>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B16D5" w:rsidRPr="005114CE" w:rsidTr="00194D1F">
        <w:trPr>
          <w:trHeight w:val="360"/>
          <w:jc w:val="center"/>
        </w:trPr>
        <w:tc>
          <w:tcPr>
            <w:tcW w:w="802" w:type="pct"/>
            <w:vAlign w:val="bottom"/>
          </w:tcPr>
          <w:p w:rsidR="00EA44A1" w:rsidRPr="005114CE" w:rsidRDefault="00AD0D46" w:rsidP="00BF17F9">
            <w:pPr>
              <w:pStyle w:val="BodyText"/>
            </w:pPr>
            <w:r>
              <w:t>Date</w:t>
            </w:r>
            <w:r w:rsidR="005A6B4A">
              <w:t>:</w:t>
            </w:r>
          </w:p>
        </w:tc>
        <w:tc>
          <w:tcPr>
            <w:tcW w:w="4198" w:type="pct"/>
            <w:gridSpan w:val="3"/>
            <w:tcBorders>
              <w:top w:val="single" w:sz="4" w:space="0" w:color="999999"/>
              <w:bottom w:val="single" w:sz="4" w:space="0" w:color="999999"/>
            </w:tcBorders>
            <w:vAlign w:val="bottom"/>
          </w:tcPr>
          <w:p w:rsidR="00EA44A1" w:rsidRPr="009C220D" w:rsidRDefault="00AD0D46" w:rsidP="00617C65">
            <w:pPr>
              <w:pStyle w:val="FieldText"/>
            </w:pPr>
            <w:r>
              <w:fldChar w:fldCharType="begin">
                <w:ffData>
                  <w:name w:val="Text4"/>
                  <w:enabled/>
                  <w:calcOnExit w:val="0"/>
                  <w:textInput>
                    <w:type w:val="date"/>
                  </w:textInput>
                </w:ffData>
              </w:fldChar>
            </w:r>
            <w:bookmarkStart w:id="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B16D5" w:rsidRPr="005114CE" w:rsidTr="00194D1F">
        <w:trPr>
          <w:trHeight w:val="360"/>
          <w:jc w:val="center"/>
        </w:trPr>
        <w:tc>
          <w:tcPr>
            <w:tcW w:w="802" w:type="pct"/>
            <w:vAlign w:val="bottom"/>
          </w:tcPr>
          <w:p w:rsidR="00546420" w:rsidRPr="005114CE" w:rsidRDefault="00546420" w:rsidP="0022626E">
            <w:pPr>
              <w:pStyle w:val="BodyText"/>
            </w:pPr>
            <w:r>
              <w:t>E-Mail:</w:t>
            </w:r>
          </w:p>
        </w:tc>
        <w:tc>
          <w:tcPr>
            <w:tcW w:w="4198" w:type="pct"/>
            <w:gridSpan w:val="3"/>
            <w:tcBorders>
              <w:top w:val="single" w:sz="4" w:space="0" w:color="999999"/>
              <w:bottom w:val="single" w:sz="4" w:space="0" w:color="999999"/>
            </w:tcBorders>
            <w:vAlign w:val="bottom"/>
          </w:tcPr>
          <w:p w:rsidR="00546420" w:rsidRPr="009C220D" w:rsidRDefault="00546420" w:rsidP="0022626E">
            <w:pPr>
              <w:pStyle w:val="FieldText"/>
            </w:pP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6D5" w:rsidRPr="005114CE" w:rsidTr="00194D1F">
        <w:trPr>
          <w:trHeight w:val="360"/>
          <w:jc w:val="center"/>
        </w:trPr>
        <w:tc>
          <w:tcPr>
            <w:tcW w:w="802" w:type="pct"/>
            <w:vAlign w:val="bottom"/>
          </w:tcPr>
          <w:p w:rsidR="00546420" w:rsidRPr="005114CE" w:rsidRDefault="00546420" w:rsidP="0022626E">
            <w:pPr>
              <w:pStyle w:val="BodyText"/>
            </w:pPr>
            <w:r>
              <w:t>Phone:</w:t>
            </w:r>
          </w:p>
        </w:tc>
        <w:tc>
          <w:tcPr>
            <w:tcW w:w="4198" w:type="pct"/>
            <w:gridSpan w:val="3"/>
            <w:tcBorders>
              <w:top w:val="single" w:sz="4" w:space="0" w:color="999999"/>
              <w:bottom w:val="single" w:sz="4" w:space="0" w:color="999999"/>
            </w:tcBorders>
            <w:vAlign w:val="bottom"/>
          </w:tcPr>
          <w:p w:rsidR="00546420" w:rsidRPr="009C220D" w:rsidRDefault="00546420" w:rsidP="0022626E">
            <w:pPr>
              <w:pStyle w:val="FieldText"/>
            </w:pPr>
            <w:r>
              <w:fldChar w:fldCharType="begin">
                <w:ffData>
                  <w:name w:val="Text4"/>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B16D5" w:rsidRPr="005114CE" w:rsidTr="00194D1F">
        <w:trPr>
          <w:trHeight w:val="360"/>
          <w:jc w:val="center"/>
        </w:trPr>
        <w:tc>
          <w:tcPr>
            <w:tcW w:w="802" w:type="pct"/>
            <w:vAlign w:val="bottom"/>
          </w:tcPr>
          <w:p w:rsidR="00546420" w:rsidRDefault="00546420" w:rsidP="00546420">
            <w:pPr>
              <w:pStyle w:val="BodyText"/>
              <w:jc w:val="left"/>
            </w:pPr>
            <w:r>
              <w:t xml:space="preserve">           </w:t>
            </w:r>
            <w:sdt>
              <w:sdtPr>
                <w:rPr>
                  <w:b/>
                </w:rPr>
                <w:id w:val="-1988627439"/>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4198" w:type="pct"/>
            <w:gridSpan w:val="3"/>
            <w:tcBorders>
              <w:top w:val="single" w:sz="4" w:space="0" w:color="999999"/>
              <w:bottom w:val="single" w:sz="4" w:space="0" w:color="999999"/>
            </w:tcBorders>
            <w:vAlign w:val="bottom"/>
          </w:tcPr>
          <w:p w:rsidR="00546420" w:rsidRPr="00546420" w:rsidRDefault="00546420" w:rsidP="00617C65">
            <w:pPr>
              <w:pStyle w:val="FieldText"/>
              <w:rPr>
                <w:b w:val="0"/>
              </w:rPr>
            </w:pPr>
            <w:r w:rsidRPr="00546420">
              <w:rPr>
                <w:b w:val="0"/>
              </w:rPr>
              <w:t>I elect to withdraw from the E-Statement program. I acknowledge the fee I will incur, which is disclosed in the Buckeye State Credit Union Fee Schedule.</w:t>
            </w:r>
          </w:p>
        </w:tc>
      </w:tr>
      <w:tr w:rsidR="00AB16D5" w:rsidRPr="006D779C" w:rsidTr="00A11CC4">
        <w:trPr>
          <w:trHeight w:val="288"/>
          <w:jc w:val="center"/>
        </w:trPr>
        <w:tc>
          <w:tcPr>
            <w:tcW w:w="5000" w:type="pct"/>
            <w:gridSpan w:val="4"/>
            <w:shd w:val="clear" w:color="auto" w:fill="595959"/>
            <w:vAlign w:val="center"/>
          </w:tcPr>
          <w:p w:rsidR="00546420" w:rsidRPr="006D779C" w:rsidRDefault="00194D1F" w:rsidP="00D6155E">
            <w:pPr>
              <w:pStyle w:val="Heading3"/>
            </w:pPr>
            <w:r>
              <w:t>Disclosure</w:t>
            </w:r>
          </w:p>
        </w:tc>
      </w:tr>
      <w:tr w:rsidR="00AB16D5" w:rsidRPr="009C220D" w:rsidTr="00194D1F">
        <w:trPr>
          <w:trHeight w:val="360"/>
          <w:jc w:val="center"/>
        </w:trPr>
        <w:tc>
          <w:tcPr>
            <w:tcW w:w="802" w:type="pct"/>
            <w:vAlign w:val="bottom"/>
          </w:tcPr>
          <w:p w:rsidR="00546420" w:rsidRDefault="00546420" w:rsidP="0077421D">
            <w:pPr>
              <w:pStyle w:val="BodyText"/>
            </w:pPr>
          </w:p>
        </w:tc>
        <w:tc>
          <w:tcPr>
            <w:tcW w:w="4198" w:type="pct"/>
            <w:gridSpan w:val="3"/>
            <w:tcBorders>
              <w:top w:val="single" w:sz="4" w:space="0" w:color="999999"/>
              <w:bottom w:val="single" w:sz="4" w:space="0" w:color="999999"/>
            </w:tcBorders>
            <w:vAlign w:val="bottom"/>
          </w:tcPr>
          <w:p w:rsidR="00546420" w:rsidRPr="00546420" w:rsidRDefault="00546420" w:rsidP="0077421D">
            <w:pPr>
              <w:pStyle w:val="FieldText"/>
              <w:rPr>
                <w:b w:val="0"/>
              </w:rPr>
            </w:pPr>
            <w:r>
              <w:rPr>
                <w:b w:val="0"/>
              </w:rPr>
              <w:t>Buckeye may notify you from time to time by e-mail, about product enhancements, or new services. Buckeye will never share or disclose your e-mail address to other parties. If you do not wish to receive these notices, you may opt-out by writing to the below listed address. I hereby consent to the electronic delivery and receipt of consumer disclosures, notices, statements, and any other documents that would ordinarily be mailed to me, via electronic instead of via paper form. I understand that I have the right to receive the aforementioned disclosures via paper if I so choose and that I may withdraw consent to receive electronic disclosures at any time. I man cancel at any time, by written notice, which must be received at the address above before the 15</w:t>
            </w:r>
            <w:r w:rsidRPr="00546420">
              <w:rPr>
                <w:b w:val="0"/>
                <w:vertAlign w:val="superscript"/>
              </w:rPr>
              <w:t>th</w:t>
            </w:r>
            <w:r>
              <w:rPr>
                <w:b w:val="0"/>
              </w:rPr>
              <w:t xml:space="preserve"> of the month in which I wish to cancel.</w:t>
            </w:r>
          </w:p>
        </w:tc>
      </w:tr>
      <w:tr w:rsidR="00AB16D5" w:rsidRPr="005114CE" w:rsidTr="00A11CC4">
        <w:trPr>
          <w:trHeight w:val="288"/>
          <w:jc w:val="center"/>
        </w:trPr>
        <w:tc>
          <w:tcPr>
            <w:tcW w:w="5000" w:type="pct"/>
            <w:gridSpan w:val="4"/>
            <w:shd w:val="clear" w:color="auto" w:fill="595959"/>
            <w:vAlign w:val="center"/>
          </w:tcPr>
          <w:p w:rsidR="00546420" w:rsidRPr="005114CE" w:rsidRDefault="00194D1F" w:rsidP="00AD0D46">
            <w:pPr>
              <w:pStyle w:val="Heading3"/>
            </w:pPr>
            <w:r>
              <w:t>Signatures</w:t>
            </w:r>
          </w:p>
        </w:tc>
      </w:tr>
      <w:tr w:rsidR="00AB16D5" w:rsidRPr="00613129" w:rsidTr="00194D1F">
        <w:trPr>
          <w:trHeight w:hRule="exact" w:val="80"/>
          <w:jc w:val="center"/>
        </w:trPr>
        <w:tc>
          <w:tcPr>
            <w:tcW w:w="5000" w:type="pct"/>
            <w:gridSpan w:val="4"/>
            <w:vAlign w:val="bottom"/>
          </w:tcPr>
          <w:p w:rsidR="00546420" w:rsidRPr="005114CE" w:rsidRDefault="00546420" w:rsidP="00921137">
            <w:pPr>
              <w:pStyle w:val="BodyText"/>
            </w:pPr>
          </w:p>
        </w:tc>
      </w:tr>
      <w:tr w:rsidR="00AB16D5" w:rsidRPr="005114CE" w:rsidTr="00A11CC4">
        <w:trPr>
          <w:trHeight w:val="345"/>
          <w:jc w:val="center"/>
        </w:trPr>
        <w:tc>
          <w:tcPr>
            <w:tcW w:w="5000" w:type="pct"/>
            <w:gridSpan w:val="4"/>
            <w:vAlign w:val="bottom"/>
          </w:tcPr>
          <w:p w:rsidR="00546420" w:rsidRDefault="00546420"/>
          <w:tbl>
            <w:tblPr>
              <w:tblW w:w="10080" w:type="dxa"/>
              <w:jc w:val="center"/>
              <w:tblCellMar>
                <w:left w:w="115" w:type="dxa"/>
                <w:right w:w="115" w:type="dxa"/>
              </w:tblCellMar>
              <w:tblLook w:val="0000" w:firstRow="0" w:lastRow="0" w:firstColumn="0" w:lastColumn="0" w:noHBand="0" w:noVBand="0"/>
            </w:tblPr>
            <w:tblGrid>
              <w:gridCol w:w="1620"/>
              <w:gridCol w:w="8460"/>
            </w:tblGrid>
            <w:tr w:rsidR="00546420" w:rsidRPr="009C220D" w:rsidTr="00A11CC4">
              <w:trPr>
                <w:trHeight w:val="360"/>
                <w:jc w:val="center"/>
              </w:trPr>
              <w:tc>
                <w:tcPr>
                  <w:tcW w:w="1620" w:type="dxa"/>
                  <w:vAlign w:val="bottom"/>
                </w:tcPr>
                <w:p w:rsidR="00546420" w:rsidRPr="005114CE" w:rsidRDefault="00194D1F" w:rsidP="0077421D">
                  <w:pPr>
                    <w:pStyle w:val="BodyText"/>
                  </w:pPr>
                  <w:r>
                    <w:t>Signature of Applicant</w:t>
                  </w:r>
                  <w:r w:rsidR="00546420">
                    <w:t>:</w:t>
                  </w:r>
                </w:p>
              </w:tc>
              <w:tc>
                <w:tcPr>
                  <w:tcW w:w="8460" w:type="dxa"/>
                  <w:tcBorders>
                    <w:top w:val="nil"/>
                    <w:bottom w:val="single" w:sz="4" w:space="0" w:color="999999"/>
                  </w:tcBorders>
                  <w:vAlign w:val="bottom"/>
                </w:tcPr>
                <w:p w:rsidR="00546420" w:rsidRPr="009C220D" w:rsidRDefault="00546420" w:rsidP="00194D1F">
                  <w:pPr>
                    <w:pStyle w:val="FieldText"/>
                  </w:pPr>
                  <w:r>
                    <w:fldChar w:fldCharType="begin">
                      <w:ffData>
                        <w:name w:val="Text13"/>
                        <w:enabled/>
                        <w:calcOnExit w:val="0"/>
                        <w:textInput/>
                      </w:ffData>
                    </w:fldChar>
                  </w:r>
                  <w:bookmarkStart w:id="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rsidR="00194D1F">
                    <w:t xml:space="preserve">                                                                                                              </w:t>
                  </w:r>
                  <w:r w:rsidR="00194D1F" w:rsidRPr="00194D1F">
                    <w:rPr>
                      <w:b w:val="0"/>
                    </w:rPr>
                    <w:t>Date:</w:t>
                  </w:r>
                  <w:r w:rsidR="00194D1F">
                    <w:t xml:space="preserve">  </w:t>
                  </w:r>
                  <w:r w:rsidR="00194D1F">
                    <w:fldChar w:fldCharType="begin">
                      <w:ffData>
                        <w:name w:val=""/>
                        <w:enabled/>
                        <w:calcOnExit w:val="0"/>
                        <w:textInput>
                          <w:type w:val="date"/>
                        </w:textInput>
                      </w:ffData>
                    </w:fldChar>
                  </w:r>
                  <w:r w:rsidR="00194D1F">
                    <w:instrText xml:space="preserve"> FORMTEXT </w:instrText>
                  </w:r>
                  <w:r w:rsidR="00194D1F">
                    <w:fldChar w:fldCharType="separate"/>
                  </w:r>
                  <w:r w:rsidR="00194D1F">
                    <w:rPr>
                      <w:noProof/>
                    </w:rPr>
                    <w:t> </w:t>
                  </w:r>
                  <w:r w:rsidR="00194D1F">
                    <w:rPr>
                      <w:noProof/>
                    </w:rPr>
                    <w:t> </w:t>
                  </w:r>
                  <w:r w:rsidR="00194D1F">
                    <w:rPr>
                      <w:noProof/>
                    </w:rPr>
                    <w:t> </w:t>
                  </w:r>
                  <w:r w:rsidR="00194D1F">
                    <w:rPr>
                      <w:noProof/>
                    </w:rPr>
                    <w:t> </w:t>
                  </w:r>
                  <w:r w:rsidR="00194D1F">
                    <w:rPr>
                      <w:noProof/>
                    </w:rPr>
                    <w:t> </w:t>
                  </w:r>
                  <w:r w:rsidR="00194D1F">
                    <w:fldChar w:fldCharType="end"/>
                  </w:r>
                </w:p>
              </w:tc>
            </w:tr>
          </w:tbl>
          <w:p w:rsidR="00546420" w:rsidRDefault="00546420" w:rsidP="000E7B83">
            <w:pPr>
              <w:pStyle w:val="BodyText"/>
              <w:jc w:val="left"/>
            </w:pPr>
          </w:p>
        </w:tc>
      </w:tr>
    </w:tbl>
    <w:p w:rsidR="0014513C" w:rsidRDefault="0014513C"/>
    <w:tbl>
      <w:tblPr>
        <w:tblW w:w="10080" w:type="dxa"/>
        <w:jc w:val="center"/>
        <w:tblLayout w:type="fixed"/>
        <w:tblCellMar>
          <w:left w:w="115" w:type="dxa"/>
          <w:right w:w="115" w:type="dxa"/>
        </w:tblCellMar>
        <w:tblLook w:val="0000" w:firstRow="0" w:lastRow="0" w:firstColumn="0" w:lastColumn="0" w:noHBand="0" w:noVBand="0"/>
      </w:tblPr>
      <w:tblGrid>
        <w:gridCol w:w="1620"/>
        <w:gridCol w:w="8460"/>
      </w:tblGrid>
      <w:tr w:rsidR="000E7B83" w:rsidRPr="009C220D" w:rsidTr="00194D1F">
        <w:trPr>
          <w:trHeight w:val="387"/>
          <w:jc w:val="center"/>
        </w:trPr>
        <w:tc>
          <w:tcPr>
            <w:tcW w:w="1620" w:type="dxa"/>
            <w:vAlign w:val="bottom"/>
          </w:tcPr>
          <w:p w:rsidR="000E7B83" w:rsidRPr="005114CE" w:rsidRDefault="00194D1F" w:rsidP="0077421D">
            <w:pPr>
              <w:pStyle w:val="BodyText"/>
            </w:pPr>
            <w:r>
              <w:t>Guardian Signature (If under 18)</w:t>
            </w:r>
            <w:r w:rsidR="000E7B83">
              <w:t>:</w:t>
            </w:r>
          </w:p>
        </w:tc>
        <w:tc>
          <w:tcPr>
            <w:tcW w:w="8460" w:type="dxa"/>
            <w:tcBorders>
              <w:top w:val="nil"/>
              <w:bottom w:val="single" w:sz="4" w:space="0" w:color="999999"/>
            </w:tcBorders>
            <w:vAlign w:val="bottom"/>
          </w:tcPr>
          <w:p w:rsidR="000E7B83" w:rsidRPr="009C220D" w:rsidRDefault="00FE4FA7" w:rsidP="00194D1F">
            <w:pPr>
              <w:pStyle w:val="FieldText"/>
            </w:pPr>
            <w:r>
              <w:fldChar w:fldCharType="begin">
                <w:ffData>
                  <w:name w:val="Text19"/>
                  <w:enabled/>
                  <w:calcOnExit w:val="0"/>
                  <w:textInput/>
                </w:ffData>
              </w:fldChar>
            </w:r>
            <w:bookmarkStart w:id="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rsidR="00194D1F">
              <w:t xml:space="preserve">                                                                                                              </w:t>
            </w:r>
            <w:r w:rsidR="00194D1F" w:rsidRPr="00194D1F">
              <w:rPr>
                <w:b w:val="0"/>
              </w:rPr>
              <w:t>Date:</w:t>
            </w:r>
            <w:r w:rsidR="00194D1F">
              <w:t xml:space="preserve">  </w:t>
            </w:r>
            <w:r w:rsidR="00194D1F">
              <w:fldChar w:fldCharType="begin">
                <w:ffData>
                  <w:name w:val=""/>
                  <w:enabled/>
                  <w:calcOnExit w:val="0"/>
                  <w:textInput>
                    <w:type w:val="date"/>
                  </w:textInput>
                </w:ffData>
              </w:fldChar>
            </w:r>
            <w:r w:rsidR="00194D1F">
              <w:instrText xml:space="preserve"> FORMTEXT </w:instrText>
            </w:r>
            <w:r w:rsidR="00194D1F">
              <w:fldChar w:fldCharType="separate"/>
            </w:r>
            <w:r w:rsidR="00194D1F">
              <w:rPr>
                <w:noProof/>
              </w:rPr>
              <w:t> </w:t>
            </w:r>
            <w:r w:rsidR="00194D1F">
              <w:rPr>
                <w:noProof/>
              </w:rPr>
              <w:t> </w:t>
            </w:r>
            <w:r w:rsidR="00194D1F">
              <w:rPr>
                <w:noProof/>
              </w:rPr>
              <w:t> </w:t>
            </w:r>
            <w:r w:rsidR="00194D1F">
              <w:rPr>
                <w:noProof/>
              </w:rPr>
              <w:t> </w:t>
            </w:r>
            <w:r w:rsidR="00194D1F">
              <w:rPr>
                <w:noProof/>
              </w:rPr>
              <w:t> </w:t>
            </w:r>
            <w:r w:rsidR="00194D1F">
              <w:fldChar w:fldCharType="end"/>
            </w:r>
            <w:r w:rsidR="00194D1F">
              <w:t xml:space="preserve"> </w:t>
            </w:r>
          </w:p>
        </w:tc>
      </w:tr>
    </w:tbl>
    <w:p w:rsidR="00AD0D46" w:rsidRDefault="00AD0D46" w:rsidP="00C32886"/>
    <w:tbl>
      <w:tblPr>
        <w:tblW w:w="5000" w:type="pct"/>
        <w:jc w:val="center"/>
        <w:tblCellMar>
          <w:left w:w="115" w:type="dxa"/>
          <w:right w:w="115" w:type="dxa"/>
        </w:tblCellMar>
        <w:tblLook w:val="0000" w:firstRow="0" w:lastRow="0" w:firstColumn="0" w:lastColumn="0" w:noHBand="0" w:noVBand="0"/>
      </w:tblPr>
      <w:tblGrid>
        <w:gridCol w:w="10310"/>
      </w:tblGrid>
      <w:tr w:rsidR="00AB16D5" w:rsidRPr="005114CE" w:rsidTr="0022626E">
        <w:trPr>
          <w:trHeight w:val="288"/>
          <w:jc w:val="center"/>
        </w:trPr>
        <w:tc>
          <w:tcPr>
            <w:tcW w:w="5000" w:type="pct"/>
            <w:shd w:val="clear" w:color="auto" w:fill="595959"/>
            <w:vAlign w:val="center"/>
          </w:tcPr>
          <w:p w:rsidR="00AB16D5" w:rsidRPr="005114CE" w:rsidRDefault="00AB16D5" w:rsidP="0022626E">
            <w:pPr>
              <w:pStyle w:val="Heading3"/>
            </w:pPr>
            <w:r>
              <w:t>Delivery</w:t>
            </w:r>
          </w:p>
        </w:tc>
      </w:tr>
    </w:tbl>
    <w:p w:rsidR="00AB16D5" w:rsidRPr="00AB16D5" w:rsidRDefault="00AB16D5" w:rsidP="00AB16D5">
      <w:pPr>
        <w:ind w:firstLine="720"/>
        <w:rPr>
          <w:b/>
        </w:rPr>
      </w:pPr>
      <w:r>
        <w:rPr>
          <w:b/>
        </w:rPr>
        <w:t>You may m</w:t>
      </w:r>
      <w:r w:rsidRPr="00AB16D5">
        <w:rPr>
          <w:b/>
        </w:rPr>
        <w:t>ail this application to:</w:t>
      </w:r>
      <w:r>
        <w:rPr>
          <w:b/>
        </w:rPr>
        <w:t xml:space="preserve">                        Fax this application to:</w:t>
      </w:r>
    </w:p>
    <w:p w:rsidR="00AB16D5" w:rsidRDefault="00AB16D5" w:rsidP="00AB16D5">
      <w:pPr>
        <w:ind w:firstLine="720"/>
      </w:pPr>
      <w:r>
        <w:t>Buckeye State Credit Union                                    330-253-9018</w:t>
      </w:r>
    </w:p>
    <w:p w:rsidR="00AB16D5" w:rsidRDefault="00AB16D5" w:rsidP="00AB16D5">
      <w:pPr>
        <w:ind w:firstLine="720"/>
      </w:pPr>
      <w:r>
        <w:t xml:space="preserve">ATTN: Internet Banking                  </w:t>
      </w:r>
    </w:p>
    <w:p w:rsidR="00AB16D5" w:rsidRDefault="00AB16D5" w:rsidP="00AB16D5">
      <w:pPr>
        <w:ind w:firstLine="720"/>
      </w:pPr>
      <w:r>
        <w:t xml:space="preserve">PO Box 848                                                             </w:t>
      </w:r>
      <w:r w:rsidRPr="00AB16D5">
        <w:rPr>
          <w:b/>
        </w:rPr>
        <w:t>Deliver to your local branch:</w:t>
      </w:r>
    </w:p>
    <w:p w:rsidR="00AB16D5" w:rsidRDefault="00AB16D5" w:rsidP="00AB16D5">
      <w:pPr>
        <w:ind w:firstLine="720"/>
      </w:pPr>
      <w:r>
        <w:t>Akron, OH 44309                                                     Locations: www.buckeyecu.org</w:t>
      </w:r>
    </w:p>
    <w:p w:rsidR="00194D1F" w:rsidRDefault="00194D1F" w:rsidP="00C32886"/>
    <w:tbl>
      <w:tblPr>
        <w:tblW w:w="5000" w:type="pct"/>
        <w:jc w:val="center"/>
        <w:tblCellMar>
          <w:left w:w="115" w:type="dxa"/>
          <w:right w:w="115" w:type="dxa"/>
        </w:tblCellMar>
        <w:tblLook w:val="0000" w:firstRow="0" w:lastRow="0" w:firstColumn="0" w:lastColumn="0" w:noHBand="0" w:noVBand="0"/>
      </w:tblPr>
      <w:tblGrid>
        <w:gridCol w:w="10310"/>
      </w:tblGrid>
      <w:tr w:rsidR="00194D1F" w:rsidRPr="005114CE" w:rsidTr="0022626E">
        <w:trPr>
          <w:trHeight w:val="288"/>
          <w:jc w:val="center"/>
        </w:trPr>
        <w:tc>
          <w:tcPr>
            <w:tcW w:w="5000" w:type="pct"/>
            <w:shd w:val="clear" w:color="auto" w:fill="595959"/>
            <w:vAlign w:val="center"/>
          </w:tcPr>
          <w:p w:rsidR="00194D1F" w:rsidRPr="005114CE" w:rsidRDefault="00194D1F" w:rsidP="0022626E">
            <w:pPr>
              <w:pStyle w:val="Heading3"/>
            </w:pPr>
            <w:r>
              <w:t>Branch Use Only</w:t>
            </w:r>
          </w:p>
        </w:tc>
      </w:tr>
    </w:tbl>
    <w:p w:rsidR="00194D1F" w:rsidRDefault="00194D1F" w:rsidP="00C32886"/>
    <w:p w:rsidR="00194D1F" w:rsidRDefault="00194D1F" w:rsidP="00C32886">
      <w:r>
        <w:t>Teller Number</w:t>
      </w:r>
      <w:r w:rsidR="008E72C6">
        <w:t>:</w:t>
      </w:r>
      <w:r>
        <w:t xml:space="preserve"> </w:t>
      </w:r>
      <w:r w:rsidR="008E72C6">
        <w:fldChar w:fldCharType="begin">
          <w:ffData>
            <w:name w:val=""/>
            <w:enabled/>
            <w:calcOnExit w:val="0"/>
            <w:textInput>
              <w:type w:val="number"/>
            </w:textInput>
          </w:ffData>
        </w:fldChar>
      </w:r>
      <w:r w:rsidR="008E72C6">
        <w:instrText xml:space="preserve"> FORMTEXT </w:instrText>
      </w:r>
      <w:r w:rsidR="008E72C6">
        <w:fldChar w:fldCharType="separate"/>
      </w:r>
      <w:r w:rsidR="008E72C6">
        <w:rPr>
          <w:noProof/>
        </w:rPr>
        <w:t> </w:t>
      </w:r>
      <w:r w:rsidR="008E72C6">
        <w:rPr>
          <w:noProof/>
        </w:rPr>
        <w:t> </w:t>
      </w:r>
      <w:r w:rsidR="008E72C6">
        <w:rPr>
          <w:noProof/>
        </w:rPr>
        <w:t> </w:t>
      </w:r>
      <w:r w:rsidR="008E72C6">
        <w:rPr>
          <w:noProof/>
        </w:rPr>
        <w:t> </w:t>
      </w:r>
      <w:r w:rsidR="008E72C6">
        <w:rPr>
          <w:noProof/>
        </w:rPr>
        <w:t> </w:t>
      </w:r>
      <w:r w:rsidR="008E72C6">
        <w:fldChar w:fldCharType="end"/>
      </w:r>
      <w:r w:rsidRPr="00194D1F">
        <w:t xml:space="preserve">            </w:t>
      </w:r>
      <w:r w:rsidR="008E72C6">
        <w:t xml:space="preserve">Teller Initials: </w:t>
      </w:r>
      <w:r w:rsidR="008E72C6">
        <w:fldChar w:fldCharType="begin">
          <w:ffData>
            <w:name w:val=""/>
            <w:enabled/>
            <w:calcOnExit w:val="0"/>
            <w:textInput/>
          </w:ffData>
        </w:fldChar>
      </w:r>
      <w:r w:rsidR="008E72C6">
        <w:instrText xml:space="preserve"> FORMTEXT </w:instrText>
      </w:r>
      <w:r w:rsidR="008E72C6">
        <w:fldChar w:fldCharType="separate"/>
      </w:r>
      <w:r w:rsidR="008E72C6">
        <w:rPr>
          <w:noProof/>
        </w:rPr>
        <w:t> </w:t>
      </w:r>
      <w:r w:rsidR="008E72C6">
        <w:rPr>
          <w:noProof/>
        </w:rPr>
        <w:t> </w:t>
      </w:r>
      <w:r w:rsidR="008E72C6">
        <w:rPr>
          <w:noProof/>
        </w:rPr>
        <w:t> </w:t>
      </w:r>
      <w:r w:rsidR="008E72C6">
        <w:rPr>
          <w:noProof/>
        </w:rPr>
        <w:t> </w:t>
      </w:r>
      <w:r w:rsidR="008E72C6">
        <w:rPr>
          <w:noProof/>
        </w:rPr>
        <w:t> </w:t>
      </w:r>
      <w:r w:rsidR="008E72C6">
        <w:fldChar w:fldCharType="end"/>
      </w:r>
      <w:r w:rsidR="00AB16D5">
        <w:t xml:space="preserve">           </w:t>
      </w:r>
      <w:r w:rsidR="00AB16D5" w:rsidRPr="00AB16D5">
        <w:t xml:space="preserve">Date:  </w:t>
      </w:r>
      <w:r w:rsidR="00AB16D5" w:rsidRPr="00AB16D5">
        <w:fldChar w:fldCharType="begin">
          <w:ffData>
            <w:name w:val=""/>
            <w:enabled/>
            <w:calcOnExit w:val="0"/>
            <w:textInput>
              <w:type w:val="date"/>
            </w:textInput>
          </w:ffData>
        </w:fldChar>
      </w:r>
      <w:r w:rsidR="00AB16D5" w:rsidRPr="00AB16D5">
        <w:instrText xml:space="preserve"> FORMTEXT </w:instrText>
      </w:r>
      <w:r w:rsidR="00AB16D5" w:rsidRPr="00AB16D5">
        <w:fldChar w:fldCharType="separate"/>
      </w:r>
      <w:r w:rsidR="00AB16D5" w:rsidRPr="00AB16D5">
        <w:t> </w:t>
      </w:r>
      <w:r w:rsidR="00AB16D5" w:rsidRPr="00AB16D5">
        <w:t> </w:t>
      </w:r>
      <w:r w:rsidR="00AB16D5" w:rsidRPr="00AB16D5">
        <w:t> </w:t>
      </w:r>
      <w:r w:rsidR="00AB16D5" w:rsidRPr="00AB16D5">
        <w:t> </w:t>
      </w:r>
      <w:r w:rsidR="00AB16D5" w:rsidRPr="00AB16D5">
        <w:t> </w:t>
      </w:r>
      <w:r w:rsidR="00AB16D5" w:rsidRPr="00AB16D5">
        <w:fldChar w:fldCharType="end"/>
      </w:r>
    </w:p>
    <w:p w:rsidR="00AB16D5" w:rsidRDefault="00AB16D5" w:rsidP="00C32886"/>
    <w:p w:rsidR="00AB16D5" w:rsidRPr="00442679" w:rsidRDefault="00AB16D5" w:rsidP="00C32886"/>
    <w:sectPr w:rsidR="00AB16D5" w:rsidRPr="00442679" w:rsidSect="00147667">
      <w:pgSz w:w="12240" w:h="15840"/>
      <w:pgMar w:top="1440" w:right="1080" w:bottom="907"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A6" w:rsidRDefault="00E911A6">
      <w:r>
        <w:separator/>
      </w:r>
    </w:p>
  </w:endnote>
  <w:endnote w:type="continuationSeparator" w:id="0">
    <w:p w:rsidR="00E911A6" w:rsidRDefault="00E91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A6" w:rsidRDefault="00E911A6">
      <w:r>
        <w:separator/>
      </w:r>
    </w:p>
  </w:footnote>
  <w:footnote w:type="continuationSeparator" w:id="0">
    <w:p w:rsidR="00E911A6" w:rsidRDefault="00E91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5FD9568B"/>
    <w:multiLevelType w:val="hybridMultilevel"/>
    <w:tmpl w:val="D9BED8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60864AA8"/>
    <w:multiLevelType w:val="multilevel"/>
    <w:tmpl w:val="D9BED8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A21"/>
    <w:rsid w:val="000071F7"/>
    <w:rsid w:val="000231C5"/>
    <w:rsid w:val="0002798A"/>
    <w:rsid w:val="00027E6C"/>
    <w:rsid w:val="00037E8C"/>
    <w:rsid w:val="000406CB"/>
    <w:rsid w:val="0006613E"/>
    <w:rsid w:val="00074631"/>
    <w:rsid w:val="00083002"/>
    <w:rsid w:val="00087B85"/>
    <w:rsid w:val="0009780B"/>
    <w:rsid w:val="000A01F1"/>
    <w:rsid w:val="000A0C33"/>
    <w:rsid w:val="000C1163"/>
    <w:rsid w:val="000C1584"/>
    <w:rsid w:val="000C3BF9"/>
    <w:rsid w:val="000D2539"/>
    <w:rsid w:val="000E7B83"/>
    <w:rsid w:val="000F2DF4"/>
    <w:rsid w:val="000F6783"/>
    <w:rsid w:val="00104B99"/>
    <w:rsid w:val="00120C95"/>
    <w:rsid w:val="0014513C"/>
    <w:rsid w:val="0014663E"/>
    <w:rsid w:val="00147667"/>
    <w:rsid w:val="00180664"/>
    <w:rsid w:val="00194D1F"/>
    <w:rsid w:val="001A07E1"/>
    <w:rsid w:val="001C7F24"/>
    <w:rsid w:val="002123A6"/>
    <w:rsid w:val="0024310C"/>
    <w:rsid w:val="00243386"/>
    <w:rsid w:val="00250014"/>
    <w:rsid w:val="00275BB5"/>
    <w:rsid w:val="00277CF7"/>
    <w:rsid w:val="00286F6A"/>
    <w:rsid w:val="00291C8C"/>
    <w:rsid w:val="002A1ECE"/>
    <w:rsid w:val="002A2510"/>
    <w:rsid w:val="002B27FD"/>
    <w:rsid w:val="002B4D1D"/>
    <w:rsid w:val="002C10B1"/>
    <w:rsid w:val="002D222A"/>
    <w:rsid w:val="002E6BF2"/>
    <w:rsid w:val="002F0FCC"/>
    <w:rsid w:val="003076FD"/>
    <w:rsid w:val="00311CD9"/>
    <w:rsid w:val="0031415B"/>
    <w:rsid w:val="00317005"/>
    <w:rsid w:val="0033501D"/>
    <w:rsid w:val="00335259"/>
    <w:rsid w:val="003767A0"/>
    <w:rsid w:val="003929F1"/>
    <w:rsid w:val="003A1B63"/>
    <w:rsid w:val="003A41A1"/>
    <w:rsid w:val="003B2326"/>
    <w:rsid w:val="003B3690"/>
    <w:rsid w:val="003D7C40"/>
    <w:rsid w:val="003E7647"/>
    <w:rsid w:val="004059A7"/>
    <w:rsid w:val="00435C6D"/>
    <w:rsid w:val="00437ED0"/>
    <w:rsid w:val="00440CD8"/>
    <w:rsid w:val="00442679"/>
    <w:rsid w:val="00443837"/>
    <w:rsid w:val="004461AD"/>
    <w:rsid w:val="00450F66"/>
    <w:rsid w:val="00461739"/>
    <w:rsid w:val="00467865"/>
    <w:rsid w:val="00470E86"/>
    <w:rsid w:val="0048685F"/>
    <w:rsid w:val="004A1437"/>
    <w:rsid w:val="004A4198"/>
    <w:rsid w:val="004A54EA"/>
    <w:rsid w:val="004B0578"/>
    <w:rsid w:val="004C1A21"/>
    <w:rsid w:val="004C24ED"/>
    <w:rsid w:val="004C5636"/>
    <w:rsid w:val="004C56E0"/>
    <w:rsid w:val="004D5952"/>
    <w:rsid w:val="004D702E"/>
    <w:rsid w:val="004E34C6"/>
    <w:rsid w:val="004E5859"/>
    <w:rsid w:val="004F62AD"/>
    <w:rsid w:val="00501AE8"/>
    <w:rsid w:val="00504B65"/>
    <w:rsid w:val="00510C88"/>
    <w:rsid w:val="005114CE"/>
    <w:rsid w:val="005162F1"/>
    <w:rsid w:val="0052122B"/>
    <w:rsid w:val="00546420"/>
    <w:rsid w:val="005557F6"/>
    <w:rsid w:val="00563778"/>
    <w:rsid w:val="0059011D"/>
    <w:rsid w:val="005A6B4A"/>
    <w:rsid w:val="005B4AE2"/>
    <w:rsid w:val="005B7A0D"/>
    <w:rsid w:val="005D50EE"/>
    <w:rsid w:val="005E63CC"/>
    <w:rsid w:val="005F6E87"/>
    <w:rsid w:val="00613129"/>
    <w:rsid w:val="00617C65"/>
    <w:rsid w:val="00632725"/>
    <w:rsid w:val="0064307A"/>
    <w:rsid w:val="0066051C"/>
    <w:rsid w:val="006764D3"/>
    <w:rsid w:val="00692FAE"/>
    <w:rsid w:val="006B03BF"/>
    <w:rsid w:val="006C4610"/>
    <w:rsid w:val="006D2635"/>
    <w:rsid w:val="006D779C"/>
    <w:rsid w:val="006E4F63"/>
    <w:rsid w:val="006E729E"/>
    <w:rsid w:val="007564F5"/>
    <w:rsid w:val="007602AC"/>
    <w:rsid w:val="00763B3C"/>
    <w:rsid w:val="00774B67"/>
    <w:rsid w:val="0078226F"/>
    <w:rsid w:val="00793AC6"/>
    <w:rsid w:val="007A71DE"/>
    <w:rsid w:val="007B199B"/>
    <w:rsid w:val="007B6119"/>
    <w:rsid w:val="007D7B80"/>
    <w:rsid w:val="007E2A15"/>
    <w:rsid w:val="007E37A1"/>
    <w:rsid w:val="007E69C4"/>
    <w:rsid w:val="008107D6"/>
    <w:rsid w:val="00841645"/>
    <w:rsid w:val="00852EC6"/>
    <w:rsid w:val="0086732A"/>
    <w:rsid w:val="0088782D"/>
    <w:rsid w:val="008B6F52"/>
    <w:rsid w:val="008B7081"/>
    <w:rsid w:val="008C75A3"/>
    <w:rsid w:val="008E72C6"/>
    <w:rsid w:val="008E72CF"/>
    <w:rsid w:val="00902964"/>
    <w:rsid w:val="0090497E"/>
    <w:rsid w:val="00910933"/>
    <w:rsid w:val="0091626C"/>
    <w:rsid w:val="00921137"/>
    <w:rsid w:val="00937437"/>
    <w:rsid w:val="0093773B"/>
    <w:rsid w:val="0094790F"/>
    <w:rsid w:val="00961FA3"/>
    <w:rsid w:val="00966B90"/>
    <w:rsid w:val="009737B7"/>
    <w:rsid w:val="009802C4"/>
    <w:rsid w:val="009811CE"/>
    <w:rsid w:val="009976D9"/>
    <w:rsid w:val="00997A3E"/>
    <w:rsid w:val="009A4EA3"/>
    <w:rsid w:val="009A55DC"/>
    <w:rsid w:val="009C220D"/>
    <w:rsid w:val="009D3BE7"/>
    <w:rsid w:val="009E5B13"/>
    <w:rsid w:val="00A11CC4"/>
    <w:rsid w:val="00A15C1D"/>
    <w:rsid w:val="00A211B2"/>
    <w:rsid w:val="00A2302A"/>
    <w:rsid w:val="00A24CA4"/>
    <w:rsid w:val="00A2727E"/>
    <w:rsid w:val="00A34485"/>
    <w:rsid w:val="00A35524"/>
    <w:rsid w:val="00A74F99"/>
    <w:rsid w:val="00A82BA3"/>
    <w:rsid w:val="00A86C42"/>
    <w:rsid w:val="00A92012"/>
    <w:rsid w:val="00A94ACC"/>
    <w:rsid w:val="00AB16D5"/>
    <w:rsid w:val="00AD0BBF"/>
    <w:rsid w:val="00AD0D46"/>
    <w:rsid w:val="00AD282D"/>
    <w:rsid w:val="00AE6FA4"/>
    <w:rsid w:val="00B03907"/>
    <w:rsid w:val="00B1136C"/>
    <w:rsid w:val="00B11811"/>
    <w:rsid w:val="00B22393"/>
    <w:rsid w:val="00B24D62"/>
    <w:rsid w:val="00B311E1"/>
    <w:rsid w:val="00B351B2"/>
    <w:rsid w:val="00B4735C"/>
    <w:rsid w:val="00B77CB0"/>
    <w:rsid w:val="00B84A45"/>
    <w:rsid w:val="00B90EC2"/>
    <w:rsid w:val="00BA268F"/>
    <w:rsid w:val="00BA5BD9"/>
    <w:rsid w:val="00BD463D"/>
    <w:rsid w:val="00BE2DB7"/>
    <w:rsid w:val="00BF17F9"/>
    <w:rsid w:val="00BF7212"/>
    <w:rsid w:val="00C079CA"/>
    <w:rsid w:val="00C133F3"/>
    <w:rsid w:val="00C255F7"/>
    <w:rsid w:val="00C32886"/>
    <w:rsid w:val="00C67741"/>
    <w:rsid w:val="00C74647"/>
    <w:rsid w:val="00C76039"/>
    <w:rsid w:val="00C76480"/>
    <w:rsid w:val="00C92FD6"/>
    <w:rsid w:val="00CC6598"/>
    <w:rsid w:val="00CC6BB1"/>
    <w:rsid w:val="00D14E73"/>
    <w:rsid w:val="00D559FC"/>
    <w:rsid w:val="00D6155E"/>
    <w:rsid w:val="00D80CF7"/>
    <w:rsid w:val="00D96C41"/>
    <w:rsid w:val="00D97F9E"/>
    <w:rsid w:val="00DB41EB"/>
    <w:rsid w:val="00DC47A2"/>
    <w:rsid w:val="00DE1551"/>
    <w:rsid w:val="00DE7FB7"/>
    <w:rsid w:val="00E20DDA"/>
    <w:rsid w:val="00E32A8B"/>
    <w:rsid w:val="00E36054"/>
    <w:rsid w:val="00E37E7B"/>
    <w:rsid w:val="00E46E04"/>
    <w:rsid w:val="00E87396"/>
    <w:rsid w:val="00E911A6"/>
    <w:rsid w:val="00EA44A1"/>
    <w:rsid w:val="00EC42A3"/>
    <w:rsid w:val="00EC57F5"/>
    <w:rsid w:val="00EC5AA8"/>
    <w:rsid w:val="00EF0621"/>
    <w:rsid w:val="00EF7009"/>
    <w:rsid w:val="00F017C4"/>
    <w:rsid w:val="00F03FC7"/>
    <w:rsid w:val="00F07933"/>
    <w:rsid w:val="00F121EE"/>
    <w:rsid w:val="00F41461"/>
    <w:rsid w:val="00F72993"/>
    <w:rsid w:val="00F76621"/>
    <w:rsid w:val="00F77038"/>
    <w:rsid w:val="00F83033"/>
    <w:rsid w:val="00F966AA"/>
    <w:rsid w:val="00FB538F"/>
    <w:rsid w:val="00FC0F45"/>
    <w:rsid w:val="00FC3071"/>
    <w:rsid w:val="00FD5902"/>
    <w:rsid w:val="00FE129F"/>
    <w:rsid w:val="00FE4FA7"/>
    <w:rsid w:val="00FF1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A21"/>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link w:val="Heading3Char"/>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character" w:customStyle="1" w:styleId="Heading3Char">
    <w:name w:val="Heading 3 Char"/>
    <w:basedOn w:val="DefaultParagraphFont"/>
    <w:link w:val="Heading3"/>
    <w:rsid w:val="00194D1F"/>
    <w:rPr>
      <w:rFonts w:ascii="Tahoma" w:hAnsi="Tahoma"/>
      <w:b/>
      <w:smallCaps/>
      <w:color w:va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A21"/>
    <w:rPr>
      <w:rFonts w:ascii="Arial" w:hAnsi="Arial"/>
      <w:sz w:val="24"/>
      <w:szCs w:val="24"/>
    </w:rPr>
  </w:style>
  <w:style w:type="paragraph" w:styleId="Heading1">
    <w:name w:val="heading 1"/>
    <w:basedOn w:val="Normal"/>
    <w:next w:val="Normal"/>
    <w:qFormat/>
    <w:rsid w:val="00BA5BD9"/>
    <w:pPr>
      <w:tabs>
        <w:tab w:val="right" w:pos="10080"/>
      </w:tabs>
      <w:spacing w:before="60" w:after="120"/>
      <w:jc w:val="right"/>
      <w:outlineLvl w:val="0"/>
    </w:pPr>
    <w:rPr>
      <w:rFonts w:ascii="Tahoma" w:hAnsi="Tahoma"/>
      <w:b/>
      <w:color w:val="333333"/>
      <w:sz w:val="44"/>
      <w:szCs w:val="36"/>
    </w:rPr>
  </w:style>
  <w:style w:type="paragraph" w:styleId="Heading2">
    <w:name w:val="heading 2"/>
    <w:basedOn w:val="Normal"/>
    <w:next w:val="Normal"/>
    <w:qFormat/>
    <w:rsid w:val="007E69C4"/>
    <w:pPr>
      <w:tabs>
        <w:tab w:val="left" w:pos="7185"/>
      </w:tabs>
      <w:spacing w:after="120"/>
      <w:outlineLvl w:val="1"/>
    </w:pPr>
    <w:rPr>
      <w:rFonts w:ascii="Tahoma" w:hAnsi="Tahoma"/>
      <w:b/>
      <w:smallCaps/>
    </w:rPr>
  </w:style>
  <w:style w:type="paragraph" w:styleId="Heading3">
    <w:name w:val="heading 3"/>
    <w:basedOn w:val="Normal"/>
    <w:next w:val="Normal"/>
    <w:link w:val="Heading3Char"/>
    <w:qFormat/>
    <w:rsid w:val="00A2302A"/>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243386"/>
    <w:pPr>
      <w:spacing w:after="40"/>
      <w:jc w:val="right"/>
    </w:pPr>
    <w:rPr>
      <w:rFonts w:ascii="Tahoma" w:hAnsi="Tahoma"/>
      <w:sz w:val="18"/>
      <w:szCs w:val="19"/>
    </w:rPr>
  </w:style>
  <w:style w:type="paragraph" w:styleId="Header">
    <w:name w:val="header"/>
    <w:basedOn w:val="Normal"/>
    <w:rsid w:val="00147667"/>
    <w:pPr>
      <w:tabs>
        <w:tab w:val="center" w:pos="4320"/>
        <w:tab w:val="right" w:pos="8640"/>
      </w:tabs>
    </w:pPr>
  </w:style>
  <w:style w:type="paragraph" w:customStyle="1" w:styleId="FieldText2">
    <w:name w:val="Field Text 2"/>
    <w:basedOn w:val="FieldText"/>
    <w:rsid w:val="002F0FCC"/>
    <w:pPr>
      <w:spacing w:after="120"/>
    </w:pPr>
  </w:style>
  <w:style w:type="paragraph" w:styleId="Footer">
    <w:name w:val="footer"/>
    <w:basedOn w:val="Normal"/>
    <w:rsid w:val="00147667"/>
    <w:pPr>
      <w:tabs>
        <w:tab w:val="center" w:pos="4320"/>
        <w:tab w:val="right" w:pos="8640"/>
      </w:tabs>
    </w:pPr>
  </w:style>
  <w:style w:type="paragraph" w:customStyle="1" w:styleId="Headings">
    <w:name w:val="Headings"/>
    <w:basedOn w:val="BodyText"/>
    <w:link w:val="HeadingsChar"/>
    <w:rsid w:val="00243386"/>
    <w:pPr>
      <w:jc w:val="left"/>
    </w:pPr>
    <w:rPr>
      <w:b/>
      <w:sz w:val="20"/>
      <w:szCs w:val="20"/>
    </w:rPr>
  </w:style>
  <w:style w:type="character" w:customStyle="1" w:styleId="BodyTextChar">
    <w:name w:val="Body Text Char"/>
    <w:basedOn w:val="DefaultParagraphFont"/>
    <w:link w:val="BodyText"/>
    <w:rsid w:val="00243386"/>
    <w:rPr>
      <w:rFonts w:ascii="Tahoma" w:hAnsi="Tahoma"/>
      <w:sz w:val="18"/>
      <w:szCs w:val="19"/>
      <w:lang w:val="en-US" w:eastAsia="en-US" w:bidi="ar-SA"/>
    </w:rPr>
  </w:style>
  <w:style w:type="paragraph" w:customStyle="1" w:styleId="FieldText">
    <w:name w:val="Field Text"/>
    <w:basedOn w:val="Normal"/>
    <w:link w:val="FieldTextChar"/>
    <w:rsid w:val="00074631"/>
    <w:rPr>
      <w:rFonts w:ascii="Tahoma" w:hAnsi="Tahoma"/>
      <w:b/>
      <w:sz w:val="18"/>
      <w:szCs w:val="20"/>
    </w:rPr>
  </w:style>
  <w:style w:type="character" w:customStyle="1" w:styleId="FieldTextChar">
    <w:name w:val="Field Text Char"/>
    <w:basedOn w:val="DefaultParagraphFont"/>
    <w:link w:val="FieldText"/>
    <w:rsid w:val="00074631"/>
    <w:rPr>
      <w:rFonts w:ascii="Tahoma" w:hAnsi="Tahoma"/>
      <w:b/>
      <w:sz w:val="18"/>
      <w:lang w:val="en-US" w:eastAsia="en-US" w:bidi="ar-SA"/>
    </w:rPr>
  </w:style>
  <w:style w:type="character" w:customStyle="1" w:styleId="HeadingsChar">
    <w:name w:val="Headings Char"/>
    <w:basedOn w:val="BodyTextChar"/>
    <w:link w:val="Headings"/>
    <w:rsid w:val="00243386"/>
    <w:rPr>
      <w:rFonts w:ascii="Tahoma" w:hAnsi="Tahoma"/>
      <w:b/>
      <w:sz w:val="18"/>
      <w:szCs w:val="19"/>
      <w:lang w:val="en-US" w:eastAsia="en-US" w:bidi="ar-SA"/>
    </w:rPr>
  </w:style>
  <w:style w:type="character" w:customStyle="1" w:styleId="Style10ptBold">
    <w:name w:val="Style 10 pt Bold"/>
    <w:basedOn w:val="DefaultParagraphFont"/>
    <w:rsid w:val="00074631"/>
    <w:rPr>
      <w:rFonts w:ascii="Tahoma" w:hAnsi="Tahoma"/>
      <w:b/>
      <w:bCs/>
      <w:sz w:val="20"/>
    </w:rPr>
  </w:style>
  <w:style w:type="character" w:customStyle="1" w:styleId="Style10pt">
    <w:name w:val="Style 10 pt"/>
    <w:basedOn w:val="DefaultParagraphFont"/>
    <w:rsid w:val="00074631"/>
    <w:rPr>
      <w:rFonts w:ascii="Tahoma" w:hAnsi="Tahoma"/>
      <w:sz w:val="20"/>
    </w:rPr>
  </w:style>
  <w:style w:type="character" w:customStyle="1" w:styleId="Style10ptBoldUnderline">
    <w:name w:val="Style 10 pt Bold Underline"/>
    <w:basedOn w:val="DefaultParagraphFont"/>
    <w:rsid w:val="00074631"/>
    <w:rPr>
      <w:rFonts w:ascii="Tahoma" w:hAnsi="Tahoma"/>
      <w:b/>
      <w:bCs/>
      <w:sz w:val="20"/>
      <w:u w:val="single"/>
    </w:rPr>
  </w:style>
  <w:style w:type="paragraph" w:customStyle="1" w:styleId="StyleFieldTextNotBold">
    <w:name w:val="Style Field Text + Not Bold"/>
    <w:basedOn w:val="FieldText"/>
    <w:link w:val="StyleFieldTextNotBoldChar"/>
    <w:rsid w:val="00243386"/>
    <w:pPr>
      <w:jc w:val="right"/>
    </w:pPr>
    <w:rPr>
      <w:b w:val="0"/>
    </w:rPr>
  </w:style>
  <w:style w:type="character" w:customStyle="1" w:styleId="StyleFieldTextNotBoldChar">
    <w:name w:val="Style Field Text + Not Bold Char"/>
    <w:basedOn w:val="FieldTextChar"/>
    <w:link w:val="StyleFieldTextNotBold"/>
    <w:rsid w:val="00243386"/>
    <w:rPr>
      <w:rFonts w:ascii="Tahoma" w:hAnsi="Tahoma"/>
      <w:b/>
      <w:sz w:val="18"/>
      <w:lang w:val="en-US" w:eastAsia="en-US" w:bidi="ar-SA"/>
    </w:rPr>
  </w:style>
  <w:style w:type="paragraph" w:customStyle="1" w:styleId="Style10ptLeft075Right005">
    <w:name w:val="Style 10 pt Left:  0.75&quot; Right:  0.05&quot;"/>
    <w:basedOn w:val="Normal"/>
    <w:rsid w:val="00243386"/>
    <w:pPr>
      <w:ind w:left="1080" w:right="72"/>
    </w:pPr>
    <w:rPr>
      <w:rFonts w:ascii="Tahoma" w:hAnsi="Tahoma"/>
      <w:sz w:val="20"/>
      <w:szCs w:val="20"/>
    </w:rPr>
  </w:style>
  <w:style w:type="character" w:customStyle="1" w:styleId="Heading3Char">
    <w:name w:val="Heading 3 Char"/>
    <w:basedOn w:val="DefaultParagraphFont"/>
    <w:link w:val="Heading3"/>
    <w:rsid w:val="00194D1F"/>
    <w:rPr>
      <w:rFonts w:ascii="Tahoma" w:hAnsi="Tahoma"/>
      <w:b/>
      <w:smallCaps/>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8619">
      <w:bodyDiv w:val="1"/>
      <w:marLeft w:val="0"/>
      <w:marRight w:val="0"/>
      <w:marTop w:val="0"/>
      <w:marBottom w:val="0"/>
      <w:divBdr>
        <w:top w:val="none" w:sz="0" w:space="0" w:color="auto"/>
        <w:left w:val="none" w:sz="0" w:space="0" w:color="auto"/>
        <w:bottom w:val="none" w:sz="0" w:space="0" w:color="auto"/>
        <w:right w:val="none" w:sz="0" w:space="0" w:color="auto"/>
      </w:divBdr>
    </w:div>
    <w:div w:id="802623195">
      <w:bodyDiv w:val="1"/>
      <w:marLeft w:val="0"/>
      <w:marRight w:val="0"/>
      <w:marTop w:val="0"/>
      <w:marBottom w:val="0"/>
      <w:divBdr>
        <w:top w:val="none" w:sz="0" w:space="0" w:color="auto"/>
        <w:left w:val="none" w:sz="0" w:space="0" w:color="auto"/>
        <w:bottom w:val="none" w:sz="0" w:space="0" w:color="auto"/>
        <w:right w:val="none" w:sz="0" w:space="0" w:color="auto"/>
      </w:divBdr>
    </w:div>
    <w:div w:id="170205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usted\AppData\Roaming\Microsoft\Templates\Goal%20planning%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Goal planning form.dot</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HR.com</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Husted</dc:creator>
  <cp:lastModifiedBy>Jeremy Husted</cp:lastModifiedBy>
  <cp:revision>2</cp:revision>
  <cp:lastPrinted>2014-11-20T19:12:00Z</cp:lastPrinted>
  <dcterms:created xsi:type="dcterms:W3CDTF">2014-11-20T19:54:00Z</dcterms:created>
  <dcterms:modified xsi:type="dcterms:W3CDTF">2014-11-20T19:54:00Z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TC010908251033</vt:lpwstr>
  </property>
</Properties>
</file>